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C8D8D" w14:textId="0329626B" w:rsidR="00917CD8" w:rsidRDefault="0044628A" w:rsidP="005015A2">
      <w:pPr>
        <w:tabs>
          <w:tab w:val="center" w:pos="6720"/>
        </w:tabs>
        <w:spacing w:after="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OŚWIADCZENIE RODZICA DZIECKA UCZĘSZCZAJĄCEGO DO</w:t>
      </w:r>
      <w:r w:rsidR="00D67655">
        <w:rPr>
          <w:b/>
          <w:bCs/>
          <w:sz w:val="24"/>
          <w:szCs w:val="24"/>
        </w:rPr>
        <w:t xml:space="preserve"> PRZEDSZKOLA  </w:t>
      </w:r>
      <w:r w:rsidR="00BA3F9D">
        <w:rPr>
          <w:b/>
          <w:bCs/>
          <w:sz w:val="24"/>
          <w:szCs w:val="24"/>
        </w:rPr>
        <w:t>PUBLICZNEGO</w:t>
      </w:r>
      <w:r w:rsidR="005015A2">
        <w:rPr>
          <w:b/>
          <w:bCs/>
          <w:sz w:val="24"/>
          <w:szCs w:val="24"/>
        </w:rPr>
        <w:br/>
      </w:r>
      <w:r w:rsidR="00D67655">
        <w:rPr>
          <w:b/>
          <w:bCs/>
          <w:sz w:val="24"/>
          <w:szCs w:val="24"/>
        </w:rPr>
        <w:t xml:space="preserve">W </w:t>
      </w:r>
      <w:r w:rsidR="008242E9">
        <w:rPr>
          <w:b/>
          <w:bCs/>
          <w:sz w:val="24"/>
          <w:szCs w:val="24"/>
        </w:rPr>
        <w:t xml:space="preserve">WILKOWICACH </w:t>
      </w:r>
      <w:r>
        <w:rPr>
          <w:b/>
          <w:bCs/>
          <w:sz w:val="24"/>
          <w:szCs w:val="24"/>
        </w:rPr>
        <w:t xml:space="preserve">W OKRESIE STANU EPIDEMIOLOGICZNEGO </w:t>
      </w:r>
    </w:p>
    <w:p w14:paraId="258F533C" w14:textId="748455BF" w:rsidR="00917CD8" w:rsidRDefault="0044628A" w:rsidP="005015A2">
      <w:pPr>
        <w:tabs>
          <w:tab w:val="center" w:pos="6720"/>
        </w:tabs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 </w:t>
      </w:r>
      <w:r w:rsidR="002C389C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.0</w:t>
      </w:r>
      <w:r w:rsidR="002C389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="00BA3F9D">
        <w:rPr>
          <w:b/>
          <w:bCs/>
          <w:sz w:val="24"/>
          <w:szCs w:val="24"/>
        </w:rPr>
        <w:t>2020 R.</w:t>
      </w:r>
      <w:r>
        <w:rPr>
          <w:b/>
          <w:bCs/>
          <w:sz w:val="24"/>
          <w:szCs w:val="24"/>
        </w:rPr>
        <w:t xml:space="preserve"> DO </w:t>
      </w:r>
      <w:r w:rsidR="002C389C">
        <w:rPr>
          <w:b/>
          <w:bCs/>
          <w:sz w:val="24"/>
          <w:szCs w:val="24"/>
        </w:rPr>
        <w:t>3</w:t>
      </w:r>
      <w:r w:rsidR="002C389C">
        <w:rPr>
          <w:b/>
          <w:bCs/>
          <w:sz w:val="24"/>
          <w:szCs w:val="24"/>
        </w:rPr>
        <w:t>1.07.2020 R.</w:t>
      </w:r>
    </w:p>
    <w:p w14:paraId="0678E5B0" w14:textId="77777777" w:rsidR="005015A2" w:rsidRDefault="005015A2" w:rsidP="005015A2">
      <w:pPr>
        <w:tabs>
          <w:tab w:val="center" w:pos="6720"/>
        </w:tabs>
        <w:spacing w:after="0" w:line="360" w:lineRule="auto"/>
        <w:jc w:val="center"/>
        <w:rPr>
          <w:sz w:val="24"/>
          <w:szCs w:val="24"/>
        </w:rPr>
      </w:pPr>
    </w:p>
    <w:p w14:paraId="67104FF3" w14:textId="77777777" w:rsidR="00917CD8" w:rsidRDefault="0044628A" w:rsidP="005015A2">
      <w:pPr>
        <w:pStyle w:val="Akapitzlist"/>
        <w:numPr>
          <w:ilvl w:val="0"/>
          <w:numId w:val="1"/>
        </w:numPr>
        <w:spacing w:after="0" w:line="360" w:lineRule="auto"/>
      </w:pPr>
      <w:r>
        <w:t>Oświadczam, że jestem zainteresowany korzystaniem przez moje dziecko</w:t>
      </w:r>
      <w:r w:rsidR="00C31B37">
        <w:t xml:space="preserve"> ( imię i nazwisko )</w:t>
      </w:r>
    </w:p>
    <w:p w14:paraId="77D81443" w14:textId="77777777" w:rsidR="00917CD8" w:rsidRDefault="0044628A" w:rsidP="005015A2">
      <w:pPr>
        <w:pStyle w:val="Akapitzlist"/>
        <w:spacing w:after="0" w:line="360" w:lineRule="auto"/>
        <w:ind w:left="1440"/>
      </w:pPr>
      <w:r>
        <w:t xml:space="preserve"> …………………………………………………………………………………………………………………...…………..</w:t>
      </w:r>
    </w:p>
    <w:p w14:paraId="378E3943" w14:textId="6BB75350" w:rsidR="00917CD8" w:rsidRDefault="0044628A" w:rsidP="005015A2">
      <w:pPr>
        <w:pStyle w:val="Akapitzlist"/>
        <w:spacing w:after="0" w:line="360" w:lineRule="auto"/>
        <w:ind w:left="1440"/>
      </w:pPr>
      <w:r>
        <w:t>z opieki prowadzonej przez Pr</w:t>
      </w:r>
      <w:r w:rsidR="00D67655">
        <w:t xml:space="preserve">zedszkole </w:t>
      </w:r>
      <w:r w:rsidR="002C52F8">
        <w:t xml:space="preserve">Publiczne </w:t>
      </w:r>
      <w:r w:rsidR="00D67655">
        <w:t xml:space="preserve">w </w:t>
      </w:r>
      <w:r w:rsidR="008242E9">
        <w:t>Wilkowicach</w:t>
      </w:r>
    </w:p>
    <w:p w14:paraId="6637A0F8" w14:textId="68084E1A" w:rsidR="00917CD8" w:rsidRDefault="00D67655" w:rsidP="005015A2">
      <w:pPr>
        <w:pStyle w:val="Akapitzlist"/>
        <w:spacing w:after="0" w:line="360" w:lineRule="auto"/>
        <w:ind w:left="1440"/>
      </w:pPr>
      <w:r>
        <w:t>w</w:t>
      </w:r>
      <w:r w:rsidR="00C31B37">
        <w:t xml:space="preserve"> godzinach:</w:t>
      </w:r>
      <w:r w:rsidR="005015A2">
        <w:t xml:space="preserve"> </w:t>
      </w:r>
      <w:r w:rsidR="00024E2F">
        <w:t>od</w:t>
      </w:r>
      <w:r w:rsidR="00C31B37">
        <w:t>……………………………………</w:t>
      </w:r>
      <w:r w:rsidR="00024E2F">
        <w:t>do</w:t>
      </w:r>
      <w:r w:rsidR="00C31B37">
        <w:t>……………………………………………</w:t>
      </w:r>
    </w:p>
    <w:p w14:paraId="7F273DEE" w14:textId="38C0976F" w:rsidR="00917CD8" w:rsidRDefault="0044628A" w:rsidP="005015A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Jestem  świadomy</w:t>
      </w:r>
      <w:r w:rsidR="002C52F8">
        <w:t>/a</w:t>
      </w:r>
      <w:r>
        <w:t xml:space="preserve"> czynnika ryzyka wystąpienia COVID – 19 zarówno u mojego dziecka, </w:t>
      </w:r>
      <w:r w:rsidR="005015A2">
        <w:br/>
      </w:r>
      <w:r>
        <w:t>u mn</w:t>
      </w:r>
      <w:r w:rsidR="005015A2">
        <w:t>ie</w:t>
      </w:r>
      <w:r>
        <w:t>, u moich innych domowników oraz u osób sp</w:t>
      </w:r>
      <w:r w:rsidR="005015A2">
        <w:t>rawujących opiekę w przedszkolu</w:t>
      </w:r>
      <w:r>
        <w:t>. Jestem świadomy</w:t>
      </w:r>
      <w:r w:rsidR="002C52F8">
        <w:t>/a</w:t>
      </w:r>
      <w:r>
        <w:t xml:space="preserve">  odpowiedzialności   za podjętą decyzję związaną z wysłaniem dziecka na zajęcia do przedszkola. </w:t>
      </w:r>
    </w:p>
    <w:p w14:paraId="04D9BEAA" w14:textId="0CAFCCF6" w:rsidR="00917CD8" w:rsidRDefault="0044628A" w:rsidP="002C52F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Oświadczam,</w:t>
      </w:r>
      <w:r w:rsidR="005015A2">
        <w:t xml:space="preserve"> </w:t>
      </w:r>
      <w:r>
        <w:t>że zapoznałem</w:t>
      </w:r>
      <w:r w:rsidR="002C52F8">
        <w:t>/am</w:t>
      </w:r>
      <w:r>
        <w:t xml:space="preserve"> się z wytycznymi Ministra Zdrowia, Głównego Inspektoratu Sanitarnego, Ministra Edukacji Narodowej oraz  procedur</w:t>
      </w:r>
      <w:r w:rsidR="00024E2F">
        <w:t>ą</w:t>
      </w:r>
      <w:r>
        <w:t xml:space="preserve">  obowiązującymi w przedszkolu  tj.;</w:t>
      </w:r>
    </w:p>
    <w:p w14:paraId="1456BE02" w14:textId="00D84DB8" w:rsidR="00917CD8" w:rsidRDefault="00AF2228" w:rsidP="00BA3F9D">
      <w:pPr>
        <w:pStyle w:val="Akapitzlist"/>
        <w:spacing w:line="360" w:lineRule="auto"/>
        <w:jc w:val="both"/>
      </w:pPr>
      <w:r w:rsidRPr="00BA3F9D">
        <w:t>-</w:t>
      </w:r>
      <w:r w:rsidRPr="00BA3F9D">
        <w:rPr>
          <w:sz w:val="28"/>
          <w:szCs w:val="28"/>
        </w:rPr>
        <w:t xml:space="preserve"> </w:t>
      </w:r>
      <w:r w:rsidR="00BA3F9D">
        <w:rPr>
          <w:sz w:val="28"/>
          <w:szCs w:val="28"/>
        </w:rPr>
        <w:t xml:space="preserve">    </w:t>
      </w:r>
      <w:r w:rsidRPr="00BA3F9D">
        <w:t xml:space="preserve">Procedura zapewnienia bezpieczeństwa w   Przedszkolu Publicznym w </w:t>
      </w:r>
      <w:r w:rsidR="008242E9">
        <w:t>Wilkowicach</w:t>
      </w:r>
      <w:r w:rsidR="008242E9">
        <w:br/>
      </w:r>
      <w:r>
        <w:rPr>
          <w:b/>
        </w:rPr>
        <w:t xml:space="preserve"> </w:t>
      </w:r>
      <w:r w:rsidRPr="00AF2228">
        <w:t>w związku z wystąpieniem sytuacji epidemicznej COVID-1</w:t>
      </w:r>
      <w:r w:rsidR="00BA3F9D">
        <w:t xml:space="preserve">9                              </w:t>
      </w:r>
      <w:r w:rsidR="00BA3F9D" w:rsidRPr="00BA3F9D">
        <w:t xml:space="preserve">  </w:t>
      </w:r>
    </w:p>
    <w:p w14:paraId="5EC407B3" w14:textId="240A1EA3" w:rsidR="00C31B37" w:rsidRDefault="0044628A" w:rsidP="005015A2">
      <w:pPr>
        <w:spacing w:after="0" w:line="360" w:lineRule="auto"/>
        <w:ind w:left="227"/>
      </w:pPr>
      <w:r>
        <w:t>4.    Oświadczam, że wyrażam zgodę na pomiar te</w:t>
      </w:r>
      <w:r w:rsidR="005015A2">
        <w:t>mperatury ciała mojego dziecka.</w:t>
      </w:r>
    </w:p>
    <w:p w14:paraId="01888BE7" w14:textId="4BD59A7B" w:rsidR="00F678B4" w:rsidRPr="00F678B4" w:rsidRDefault="0044628A" w:rsidP="00F678B4">
      <w:pPr>
        <w:pStyle w:val="Akapitzlist"/>
        <w:numPr>
          <w:ilvl w:val="0"/>
          <w:numId w:val="8"/>
        </w:numPr>
        <w:spacing w:after="0" w:line="360" w:lineRule="auto"/>
      </w:pPr>
      <w:r>
        <w:t>Podaję aktualne</w:t>
      </w:r>
      <w:r w:rsidR="00F678B4">
        <w:t xml:space="preserve"> dane</w:t>
      </w:r>
      <w:r w:rsidR="00C31B37">
        <w:t xml:space="preserve"> do natychmiastowego kontaktu</w:t>
      </w:r>
      <w:r w:rsidR="00F678B4">
        <w:t xml:space="preserve"> </w:t>
      </w:r>
      <w:r w:rsidR="00F678B4" w:rsidRPr="00F678B4">
        <w:rPr>
          <w:rFonts w:cstheme="minorHAnsi"/>
        </w:rPr>
        <w:t xml:space="preserve">w przypadku wystąpienia u mojego dziecka niepokojących objawów chorobowych.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F678B4" w:rsidRPr="00C413A2" w14:paraId="54736347" w14:textId="77777777" w:rsidTr="0085751E">
        <w:tc>
          <w:tcPr>
            <w:tcW w:w="4106" w:type="dxa"/>
          </w:tcPr>
          <w:p w14:paraId="6E6BD0FE" w14:textId="77777777" w:rsidR="00F678B4" w:rsidRPr="00DA4039" w:rsidRDefault="00F678B4" w:rsidP="0085751E">
            <w:pPr>
              <w:spacing w:line="360" w:lineRule="auto"/>
              <w:jc w:val="center"/>
              <w:rPr>
                <w:rFonts w:cstheme="minorHAnsi"/>
              </w:rPr>
            </w:pPr>
            <w:r w:rsidRPr="00DA4039">
              <w:rPr>
                <w:rFonts w:cstheme="minorHAnsi"/>
              </w:rPr>
              <w:t xml:space="preserve">Imię i nazwisko </w:t>
            </w:r>
          </w:p>
        </w:tc>
        <w:tc>
          <w:tcPr>
            <w:tcW w:w="1559" w:type="dxa"/>
          </w:tcPr>
          <w:p w14:paraId="393D8355" w14:textId="77777777" w:rsidR="00F678B4" w:rsidRPr="00DA4039" w:rsidRDefault="00F678B4" w:rsidP="0085751E">
            <w:pPr>
              <w:spacing w:line="360" w:lineRule="auto"/>
              <w:jc w:val="center"/>
              <w:rPr>
                <w:rFonts w:cstheme="minorHAnsi"/>
              </w:rPr>
            </w:pPr>
            <w:r w:rsidRPr="00DA4039">
              <w:rPr>
                <w:rFonts w:cstheme="minorHAnsi"/>
              </w:rPr>
              <w:t xml:space="preserve">Nr telefonu </w:t>
            </w:r>
          </w:p>
        </w:tc>
        <w:tc>
          <w:tcPr>
            <w:tcW w:w="3544" w:type="dxa"/>
          </w:tcPr>
          <w:p w14:paraId="07E417D8" w14:textId="77777777" w:rsidR="00F678B4" w:rsidRPr="00DA4039" w:rsidRDefault="00F678B4" w:rsidP="0085751E">
            <w:pPr>
              <w:spacing w:line="360" w:lineRule="auto"/>
              <w:jc w:val="center"/>
              <w:rPr>
                <w:rFonts w:cstheme="minorHAnsi"/>
              </w:rPr>
            </w:pPr>
            <w:r w:rsidRPr="00DA4039">
              <w:rPr>
                <w:rFonts w:cstheme="minorHAnsi"/>
              </w:rPr>
              <w:t>Adres email</w:t>
            </w:r>
          </w:p>
        </w:tc>
      </w:tr>
      <w:tr w:rsidR="00F678B4" w:rsidRPr="00C413A2" w14:paraId="739917AA" w14:textId="77777777" w:rsidTr="0085751E">
        <w:tc>
          <w:tcPr>
            <w:tcW w:w="4106" w:type="dxa"/>
          </w:tcPr>
          <w:p w14:paraId="69B48244" w14:textId="77777777" w:rsidR="00F678B4" w:rsidRPr="00C413A2" w:rsidRDefault="00F678B4" w:rsidP="0085751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664FC" w14:textId="77777777" w:rsidR="00F678B4" w:rsidRPr="00C413A2" w:rsidRDefault="00F678B4" w:rsidP="0085751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8D022C" w14:textId="77777777" w:rsidR="00F678B4" w:rsidRPr="00C413A2" w:rsidRDefault="00F678B4" w:rsidP="0085751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78B4" w:rsidRPr="00C413A2" w14:paraId="44271697" w14:textId="77777777" w:rsidTr="0085751E">
        <w:tc>
          <w:tcPr>
            <w:tcW w:w="4106" w:type="dxa"/>
          </w:tcPr>
          <w:p w14:paraId="532DD21D" w14:textId="77777777" w:rsidR="00F678B4" w:rsidRPr="00C413A2" w:rsidRDefault="00F678B4" w:rsidP="0085751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27808" w14:textId="77777777" w:rsidR="00F678B4" w:rsidRPr="00C413A2" w:rsidRDefault="00F678B4" w:rsidP="0085751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23880C" w14:textId="77777777" w:rsidR="00F678B4" w:rsidRPr="00C413A2" w:rsidRDefault="00F678B4" w:rsidP="0085751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D26F699" w14:textId="6B0D04DF" w:rsidR="005015A2" w:rsidRDefault="005015A2" w:rsidP="005015A2">
      <w:pPr>
        <w:spacing w:after="0" w:line="360" w:lineRule="auto"/>
      </w:pPr>
    </w:p>
    <w:p w14:paraId="6D80D146" w14:textId="01E96AC9" w:rsidR="00F678B4" w:rsidRDefault="00F678B4" w:rsidP="005015A2">
      <w:pPr>
        <w:spacing w:after="0" w:line="360" w:lineRule="auto"/>
      </w:pPr>
    </w:p>
    <w:p w14:paraId="191DD058" w14:textId="313FFD36" w:rsidR="00457EBE" w:rsidRPr="00B972DA" w:rsidRDefault="00457EBE" w:rsidP="00B972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972DA">
        <w:rPr>
          <w:rFonts w:ascii="Calibri" w:eastAsia="Calibri" w:hAnsi="Calibri" w:cs="Calibri"/>
        </w:rPr>
        <w:t>Zgodnie z wytycznymi, w przypadku większej liczby dzieci zgłoszonych do wznowienia opieki przedszkolnej niż limit dzieci dla jakich placówka może organizować opiekę</w:t>
      </w:r>
      <w:r w:rsidR="000414E8" w:rsidRPr="00B972DA">
        <w:rPr>
          <w:rFonts w:ascii="Calibri" w:eastAsia="Calibri" w:hAnsi="Calibri" w:cs="Calibri"/>
        </w:rPr>
        <w:t xml:space="preserve"> </w:t>
      </w:r>
      <w:r w:rsidRPr="00B972DA">
        <w:rPr>
          <w:rFonts w:ascii="Calibri" w:eastAsia="Calibri" w:hAnsi="Calibri" w:cs="Calibri"/>
        </w:rPr>
        <w:t>w okresie epidemii, pierwszeństwo mają rodzice, którzy:</w:t>
      </w:r>
    </w:p>
    <w:p w14:paraId="29CE7E16" w14:textId="77777777" w:rsidR="00BA7600" w:rsidRPr="00850F64" w:rsidRDefault="00BA7600" w:rsidP="00BA76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50F64">
        <w:rPr>
          <w:rFonts w:ascii="Calibri" w:eastAsia="Times New Roman" w:hAnsi="Calibri" w:cs="Calibri"/>
          <w:bCs/>
          <w:lang w:eastAsia="ar-SA"/>
        </w:rPr>
        <w:t xml:space="preserve">są pracownikami systemu ochrony zdrowia lub służb mundurowych, </w:t>
      </w:r>
    </w:p>
    <w:p w14:paraId="56AD61E1" w14:textId="7D61B728" w:rsidR="00BA7600" w:rsidRPr="00BA7600" w:rsidRDefault="00BA7600" w:rsidP="00BA760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2C52F8">
        <w:rPr>
          <w:rFonts w:ascii="Calibri" w:eastAsia="Times New Roman" w:hAnsi="Calibri" w:cs="Calibri"/>
          <w:bCs/>
          <w:lang w:eastAsia="ar-SA"/>
        </w:rPr>
        <w:t xml:space="preserve">są pracowników handlu lub przedsiębiorstw produkcyjnych, realizujący zadania związane </w:t>
      </w:r>
      <w:r>
        <w:rPr>
          <w:rFonts w:ascii="Calibri" w:eastAsia="Times New Roman" w:hAnsi="Calibri" w:cs="Calibri"/>
          <w:bCs/>
          <w:lang w:eastAsia="ar-SA"/>
        </w:rPr>
        <w:t xml:space="preserve">                     </w:t>
      </w:r>
      <w:r w:rsidRPr="002C52F8">
        <w:rPr>
          <w:rFonts w:ascii="Calibri" w:eastAsia="Times New Roman" w:hAnsi="Calibri" w:cs="Calibri"/>
          <w:bCs/>
          <w:lang w:eastAsia="ar-SA"/>
        </w:rPr>
        <w:t>z zapobieganiem, przeciwdziałaniem i zwalczaniem COVID-19.</w:t>
      </w:r>
    </w:p>
    <w:p w14:paraId="65B1577C" w14:textId="2DB7706D" w:rsidR="00850F64" w:rsidRDefault="00850F64" w:rsidP="00850F64">
      <w:pPr>
        <w:pStyle w:val="punkty"/>
        <w:numPr>
          <w:ilvl w:val="0"/>
          <w:numId w:val="9"/>
        </w:numPr>
        <w:suppressAutoHyphens w:val="0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50F64">
        <w:rPr>
          <w:rFonts w:asciiTheme="minorHAnsi" w:hAnsiTheme="minorHAnsi" w:cstheme="minorHAnsi"/>
          <w:bCs/>
          <w:sz w:val="22"/>
          <w:szCs w:val="22"/>
        </w:rPr>
        <w:t>nie mają możliwości pogodzenia pracy z opieką w domu</w:t>
      </w:r>
      <w:r>
        <w:rPr>
          <w:rFonts w:asciiTheme="minorHAnsi" w:hAnsiTheme="minorHAnsi" w:cstheme="minorHAnsi"/>
          <w:bCs/>
          <w:sz w:val="22"/>
          <w:szCs w:val="22"/>
        </w:rPr>
        <w:t xml:space="preserve"> tzn.;</w:t>
      </w:r>
    </w:p>
    <w:p w14:paraId="7160BF37" w14:textId="1266CD05" w:rsidR="00850F64" w:rsidRPr="00850F64" w:rsidRDefault="00850F64" w:rsidP="00850F64">
      <w:pPr>
        <w:pStyle w:val="punkty"/>
        <w:numPr>
          <w:ilvl w:val="0"/>
          <w:numId w:val="11"/>
        </w:numPr>
        <w:suppressAutoHyphens w:val="0"/>
        <w:spacing w:before="0" w:line="240" w:lineRule="auto"/>
        <w:rPr>
          <w:rFonts w:ascii="Calibri" w:hAnsi="Calibri" w:cs="Calibri"/>
          <w:bCs/>
          <w:sz w:val="22"/>
          <w:szCs w:val="22"/>
        </w:rPr>
      </w:pPr>
      <w:r w:rsidRPr="00850F64">
        <w:rPr>
          <w:rFonts w:ascii="Calibri" w:hAnsi="Calibri" w:cs="Calibri"/>
          <w:bCs/>
          <w:sz w:val="22"/>
          <w:szCs w:val="22"/>
        </w:rPr>
        <w:t>obydwoje pracują i nie mają możliwości wykonywania pracy zdalnej w domu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280EEA17" w14:textId="580A5AFD" w:rsidR="00850F64" w:rsidRPr="00BA7600" w:rsidRDefault="00850F64" w:rsidP="00850F64">
      <w:pPr>
        <w:pStyle w:val="punkty"/>
        <w:numPr>
          <w:ilvl w:val="0"/>
          <w:numId w:val="11"/>
        </w:numPr>
        <w:suppressAutoHyphens w:val="0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50F64">
        <w:rPr>
          <w:rFonts w:ascii="Calibri" w:hAnsi="Calibri" w:cs="Calibri"/>
          <w:bCs/>
          <w:sz w:val="22"/>
          <w:szCs w:val="22"/>
        </w:rPr>
        <w:t>samotnie wychowują dzieci  wykonując pracę zawodową,</w:t>
      </w:r>
    </w:p>
    <w:p w14:paraId="578E5099" w14:textId="4BBD7D78" w:rsidR="00457EBE" w:rsidRPr="008242E9" w:rsidRDefault="00457EBE" w:rsidP="00B972DA">
      <w:pPr>
        <w:pStyle w:val="punkty"/>
        <w:numPr>
          <w:ilvl w:val="0"/>
          <w:numId w:val="9"/>
        </w:numPr>
        <w:suppressAutoHyphens w:val="0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242E9">
        <w:rPr>
          <w:rFonts w:ascii="Calibri" w:hAnsi="Calibri" w:cs="Calibri"/>
          <w:bCs/>
          <w:sz w:val="22"/>
          <w:szCs w:val="22"/>
        </w:rPr>
        <w:t xml:space="preserve">Jeżeli chcecie Państwo skorzystać z pierwszeństwa </w:t>
      </w:r>
      <w:r w:rsidR="008E75A8" w:rsidRPr="008242E9">
        <w:rPr>
          <w:rFonts w:ascii="Calibri" w:hAnsi="Calibri" w:cs="Calibri"/>
          <w:bCs/>
          <w:sz w:val="22"/>
          <w:szCs w:val="22"/>
        </w:rPr>
        <w:t>przyjęcia dziecka jeśli</w:t>
      </w:r>
      <w:r w:rsidR="00906F1B" w:rsidRPr="008242E9">
        <w:rPr>
          <w:rFonts w:ascii="Calibri" w:hAnsi="Calibri" w:cs="Calibri"/>
          <w:bCs/>
          <w:sz w:val="22"/>
          <w:szCs w:val="22"/>
        </w:rPr>
        <w:t xml:space="preserve"> Państwu</w:t>
      </w:r>
      <w:r w:rsidRPr="008242E9">
        <w:rPr>
          <w:rFonts w:ascii="Calibri" w:hAnsi="Calibri" w:cs="Calibri"/>
          <w:bCs/>
          <w:sz w:val="22"/>
          <w:szCs w:val="22"/>
        </w:rPr>
        <w:t xml:space="preserve"> przysługuje, proszę </w:t>
      </w:r>
      <w:r w:rsidR="007B0219" w:rsidRPr="008242E9">
        <w:rPr>
          <w:rFonts w:ascii="Calibri" w:hAnsi="Calibri" w:cs="Calibri"/>
          <w:bCs/>
          <w:sz w:val="22"/>
          <w:szCs w:val="22"/>
        </w:rPr>
        <w:t>o wpisanie informacji w poniższych tabelach o miejscu zatrudnienia</w:t>
      </w:r>
      <w:r w:rsidRPr="008242E9">
        <w:rPr>
          <w:rFonts w:ascii="Calibri" w:hAnsi="Calibri" w:cs="Calibri"/>
          <w:bCs/>
          <w:sz w:val="22"/>
          <w:szCs w:val="22"/>
        </w:rPr>
        <w:t>.</w:t>
      </w:r>
    </w:p>
    <w:p w14:paraId="7C913B28" w14:textId="77777777" w:rsidR="008242E9" w:rsidRDefault="008242E9" w:rsidP="008242E9">
      <w:pPr>
        <w:pStyle w:val="punkty"/>
        <w:suppressAutoHyphens w:val="0"/>
        <w:spacing w:before="0" w:line="240" w:lineRule="auto"/>
        <w:rPr>
          <w:rFonts w:ascii="Calibri" w:hAnsi="Calibri" w:cs="Calibri"/>
          <w:bCs/>
          <w:sz w:val="22"/>
          <w:szCs w:val="22"/>
        </w:rPr>
      </w:pPr>
    </w:p>
    <w:p w14:paraId="6A9776B9" w14:textId="77777777" w:rsidR="008242E9" w:rsidRPr="008242E9" w:rsidRDefault="008242E9" w:rsidP="008242E9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C21F5DB" w14:textId="77777777" w:rsidR="008242E9" w:rsidRDefault="008242E9" w:rsidP="008242E9">
      <w:pPr>
        <w:pStyle w:val="punkty"/>
        <w:suppressAutoHyphens w:val="0"/>
        <w:spacing w:before="0" w:line="240" w:lineRule="auto"/>
        <w:ind w:left="291"/>
        <w:rPr>
          <w:rFonts w:ascii="Calibri" w:hAnsi="Calibri" w:cs="Calibri"/>
          <w:bCs/>
          <w:sz w:val="22"/>
          <w:szCs w:val="22"/>
        </w:rPr>
      </w:pPr>
    </w:p>
    <w:p w14:paraId="7DE1AF2B" w14:textId="77777777" w:rsidR="008242E9" w:rsidRPr="008242E9" w:rsidRDefault="008242E9" w:rsidP="008242E9">
      <w:pPr>
        <w:pStyle w:val="punkty"/>
        <w:suppressAutoHyphens w:val="0"/>
        <w:spacing w:before="0" w:line="240" w:lineRule="auto"/>
        <w:ind w:left="291"/>
        <w:rPr>
          <w:rFonts w:asciiTheme="minorHAnsi" w:hAnsiTheme="minorHAnsi" w:cstheme="minorHAnsi"/>
          <w:bCs/>
          <w:sz w:val="22"/>
          <w:szCs w:val="22"/>
        </w:rPr>
      </w:pPr>
    </w:p>
    <w:p w14:paraId="09B6D900" w14:textId="55B9BD06" w:rsidR="00457EBE" w:rsidRDefault="00457EBE" w:rsidP="00457EBE">
      <w:p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8591"/>
      </w:tblGrid>
      <w:tr w:rsidR="00B972DA" w14:paraId="2B27D649" w14:textId="77777777" w:rsidTr="00423196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3BFE" w14:textId="77777777" w:rsidR="00B972DA" w:rsidRPr="005015A2" w:rsidRDefault="00B972DA" w:rsidP="00423196">
            <w:pPr>
              <w:pStyle w:val="Zawartotabeli"/>
              <w:spacing w:after="0" w:line="360" w:lineRule="auto"/>
            </w:pPr>
            <w:r w:rsidRPr="005015A2">
              <w:lastRenderedPageBreak/>
              <w:t>1</w:t>
            </w:r>
            <w:r>
              <w:t>.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5E49" w14:textId="77777777" w:rsidR="00B972DA" w:rsidRPr="00C31B37" w:rsidRDefault="00B972DA" w:rsidP="00423196">
            <w:pPr>
              <w:pStyle w:val="Zawartotabeli"/>
              <w:spacing w:after="0" w:line="360" w:lineRule="auto"/>
              <w:rPr>
                <w:rFonts w:ascii="Arial" w:hAnsi="Arial"/>
                <w:color w:val="000000"/>
                <w:sz w:val="18"/>
              </w:rPr>
            </w:pPr>
            <w:r w:rsidRPr="00C31B37">
              <w:rPr>
                <w:rFonts w:ascii="Arial" w:hAnsi="Arial"/>
                <w:color w:val="000000"/>
                <w:sz w:val="18"/>
              </w:rPr>
              <w:t>Miejsce pracy matki/ opiekuna prawnego telefon do pracy</w:t>
            </w:r>
          </w:p>
        </w:tc>
      </w:tr>
      <w:tr w:rsidR="00B972DA" w14:paraId="447FC966" w14:textId="77777777" w:rsidTr="00423196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781A" w14:textId="77777777" w:rsidR="00B972DA" w:rsidRPr="005015A2" w:rsidRDefault="00B972DA" w:rsidP="00423196">
            <w:pPr>
              <w:pStyle w:val="Zawartotabeli"/>
              <w:spacing w:after="0" w:line="360" w:lineRule="auto"/>
            </w:pPr>
          </w:p>
        </w:tc>
        <w:tc>
          <w:tcPr>
            <w:tcW w:w="8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3F28" w14:textId="77777777" w:rsidR="00B972DA" w:rsidRDefault="00B972DA" w:rsidP="00423196">
            <w:pPr>
              <w:pStyle w:val="Zawartotabeli"/>
              <w:spacing w:after="0" w:line="360" w:lineRule="auto"/>
              <w:rPr>
                <w:rFonts w:ascii="Arial" w:hAnsi="Arial"/>
                <w:color w:val="000000"/>
              </w:rPr>
            </w:pPr>
          </w:p>
          <w:p w14:paraId="51D3C6D5" w14:textId="77777777" w:rsidR="00B972DA" w:rsidRDefault="00B972DA" w:rsidP="00423196">
            <w:pPr>
              <w:pStyle w:val="Zawartotabeli"/>
              <w:spacing w:after="0" w:line="360" w:lineRule="auto"/>
              <w:rPr>
                <w:rFonts w:ascii="Arial" w:hAnsi="Arial"/>
                <w:color w:val="000000"/>
              </w:rPr>
            </w:pPr>
          </w:p>
        </w:tc>
      </w:tr>
      <w:tr w:rsidR="00B972DA" w14:paraId="181437CA" w14:textId="77777777" w:rsidTr="00423196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E16BB" w14:textId="77777777" w:rsidR="00B972DA" w:rsidRPr="005015A2" w:rsidRDefault="00B972DA" w:rsidP="00423196">
            <w:pPr>
              <w:pStyle w:val="Zawartotabeli"/>
              <w:spacing w:after="0" w:line="360" w:lineRule="auto"/>
            </w:pPr>
            <w:r w:rsidRPr="005015A2">
              <w:t>2</w:t>
            </w:r>
            <w:r>
              <w:t>.</w:t>
            </w:r>
          </w:p>
        </w:tc>
        <w:tc>
          <w:tcPr>
            <w:tcW w:w="8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0B7B" w14:textId="77777777" w:rsidR="00B972DA" w:rsidRPr="00C31B37" w:rsidRDefault="00B972DA" w:rsidP="00423196">
            <w:pPr>
              <w:pStyle w:val="Zawartotabeli"/>
              <w:spacing w:after="0" w:line="360" w:lineRule="auto"/>
              <w:rPr>
                <w:rFonts w:ascii="Arial" w:hAnsi="Arial"/>
                <w:color w:val="000000"/>
                <w:sz w:val="18"/>
              </w:rPr>
            </w:pPr>
            <w:r w:rsidRPr="00C31B37">
              <w:rPr>
                <w:rFonts w:ascii="Arial" w:hAnsi="Arial"/>
                <w:color w:val="000000"/>
                <w:sz w:val="18"/>
              </w:rPr>
              <w:t>Miejsce pracy ojca / opiekuna prawnego telefon do pracy</w:t>
            </w:r>
          </w:p>
        </w:tc>
      </w:tr>
      <w:tr w:rsidR="00B972DA" w14:paraId="4578F19B" w14:textId="77777777" w:rsidTr="00423196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0C82" w14:textId="77777777" w:rsidR="00B972DA" w:rsidRDefault="00B972DA" w:rsidP="00423196">
            <w:pPr>
              <w:pStyle w:val="Zawartotabeli"/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C60C" w14:textId="77777777" w:rsidR="00B972DA" w:rsidRDefault="00B972DA" w:rsidP="00423196">
            <w:pPr>
              <w:pStyle w:val="Zawartotabeli"/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2D4B86A3" w14:textId="77777777" w:rsidR="00B972DA" w:rsidRDefault="00B972DA" w:rsidP="00423196">
            <w:pPr>
              <w:pStyle w:val="Zawartotabeli"/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14:paraId="654811FF" w14:textId="77777777" w:rsidR="00B972DA" w:rsidRDefault="00B972DA" w:rsidP="00457EBE">
      <w:p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18E74D5D" w14:textId="77777777" w:rsidR="00B972DA" w:rsidRPr="002C52F8" w:rsidRDefault="00B972DA" w:rsidP="00457EBE">
      <w:p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54C91C60" w14:textId="77777777" w:rsidR="00457EBE" w:rsidRPr="002C52F8" w:rsidRDefault="00457EBE" w:rsidP="00457EBE">
      <w:pPr>
        <w:spacing w:after="0" w:line="360" w:lineRule="auto"/>
        <w:rPr>
          <w:rFonts w:ascii="Calibri" w:eastAsia="Times New Roman" w:hAnsi="Calibri" w:cs="Calibri"/>
          <w:bCs/>
          <w:lang w:eastAsia="ar-SA"/>
        </w:rPr>
      </w:pPr>
    </w:p>
    <w:p w14:paraId="03ADFB4C" w14:textId="7461C0F6" w:rsidR="000414E8" w:rsidRPr="002C52F8" w:rsidRDefault="008242E9" w:rsidP="000414E8">
      <w:pPr>
        <w:spacing w:after="0" w:line="360" w:lineRule="auto"/>
      </w:pPr>
      <w:r>
        <w:t>Wilkowice</w:t>
      </w:r>
      <w:r w:rsidR="000414E8" w:rsidRPr="002C52F8">
        <w:t xml:space="preserve">, dn. …………………………….    </w:t>
      </w:r>
    </w:p>
    <w:p w14:paraId="20041899" w14:textId="77777777" w:rsidR="000414E8" w:rsidRPr="002C52F8" w:rsidRDefault="000414E8" w:rsidP="000414E8">
      <w:pPr>
        <w:spacing w:after="0" w:line="360" w:lineRule="auto"/>
      </w:pPr>
    </w:p>
    <w:p w14:paraId="002D16E6" w14:textId="448E3E98" w:rsidR="000414E8" w:rsidRPr="002C52F8" w:rsidRDefault="000414E8" w:rsidP="000414E8">
      <w:pPr>
        <w:spacing w:after="0" w:line="360" w:lineRule="auto"/>
      </w:pPr>
      <w:r w:rsidRPr="002C52F8">
        <w:t xml:space="preserve">                                                                                    </w:t>
      </w:r>
    </w:p>
    <w:p w14:paraId="5CD42DF9" w14:textId="58304F5B" w:rsidR="000414E8" w:rsidRPr="002C52F8" w:rsidRDefault="000414E8" w:rsidP="000414E8">
      <w:pPr>
        <w:spacing w:after="0" w:line="360" w:lineRule="auto"/>
        <w:ind w:left="708"/>
        <w:rPr>
          <w:b/>
        </w:rPr>
      </w:pPr>
      <w:r w:rsidRPr="002C52F8">
        <w:t xml:space="preserve">       ………………………………………………………  </w:t>
      </w:r>
      <w:r w:rsidRPr="002C52F8">
        <w:tab/>
        <w:t xml:space="preserve">         …………………………………………………</w:t>
      </w:r>
    </w:p>
    <w:p w14:paraId="52F4A10B" w14:textId="77777777" w:rsidR="000414E8" w:rsidRPr="002C52F8" w:rsidRDefault="000414E8" w:rsidP="000414E8">
      <w:pPr>
        <w:spacing w:after="0" w:line="360" w:lineRule="auto"/>
        <w:ind w:left="1416"/>
        <w:jc w:val="both"/>
      </w:pPr>
      <w:r w:rsidRPr="002C52F8">
        <w:t>podpis matki/opiekuna prawnego</w:t>
      </w:r>
      <w:r w:rsidRPr="002C52F8">
        <w:tab/>
      </w:r>
      <w:r w:rsidRPr="002C52F8">
        <w:tab/>
        <w:t>podpis ojca/opiekuna prawnego</w:t>
      </w:r>
    </w:p>
    <w:p w14:paraId="40CBEE6A" w14:textId="77777777" w:rsidR="00457EBE" w:rsidRPr="002C52F8" w:rsidRDefault="00457EBE" w:rsidP="00457EBE">
      <w:pPr>
        <w:spacing w:before="120"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</w:p>
    <w:p w14:paraId="6A863D82" w14:textId="664448A9" w:rsidR="00457EBE" w:rsidRDefault="00457EBE" w:rsidP="00457EBE">
      <w:pPr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2C52F8">
        <w:rPr>
          <w:rFonts w:ascii="Calibri" w:eastAsia="Times New Roman" w:hAnsi="Calibri" w:cs="Calibri"/>
          <w:b/>
          <w:lang w:eastAsia="ar-SA"/>
        </w:rPr>
        <w:t>Pouczenie:</w:t>
      </w:r>
    </w:p>
    <w:p w14:paraId="3FFA48B4" w14:textId="77777777" w:rsidR="00BA7600" w:rsidRDefault="00BA7600" w:rsidP="00457EBE">
      <w:pPr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64A46E2F" w14:textId="6712712E" w:rsidR="00BA7600" w:rsidRDefault="00976760" w:rsidP="00457EBE">
      <w:p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Cs/>
          <w:lang w:eastAsia="ar-SA"/>
        </w:rPr>
        <w:t>1.</w:t>
      </w:r>
      <w:r w:rsidR="00BA7600" w:rsidRPr="00BA7600">
        <w:rPr>
          <w:rFonts w:ascii="Calibri" w:eastAsia="Times New Roman" w:hAnsi="Calibri" w:cs="Calibri"/>
          <w:bCs/>
          <w:lang w:eastAsia="ar-SA"/>
        </w:rPr>
        <w:t xml:space="preserve">Rodzice składają wnioski w terminach </w:t>
      </w:r>
      <w:r w:rsidR="00BA7600">
        <w:rPr>
          <w:rFonts w:ascii="Calibri" w:eastAsia="Times New Roman" w:hAnsi="Calibri" w:cs="Calibri"/>
          <w:bCs/>
          <w:lang w:eastAsia="ar-SA"/>
        </w:rPr>
        <w:t>1</w:t>
      </w:r>
      <w:r w:rsidR="002C389C">
        <w:rPr>
          <w:rFonts w:ascii="Calibri" w:eastAsia="Times New Roman" w:hAnsi="Calibri" w:cs="Calibri"/>
          <w:bCs/>
          <w:lang w:eastAsia="ar-SA"/>
        </w:rPr>
        <w:t>5</w:t>
      </w:r>
      <w:r>
        <w:rPr>
          <w:rFonts w:ascii="Calibri" w:eastAsia="Times New Roman" w:hAnsi="Calibri" w:cs="Calibri"/>
          <w:bCs/>
          <w:lang w:eastAsia="ar-SA"/>
        </w:rPr>
        <w:t xml:space="preserve"> – </w:t>
      </w:r>
      <w:r w:rsidR="002C389C">
        <w:rPr>
          <w:rFonts w:ascii="Calibri" w:eastAsia="Times New Roman" w:hAnsi="Calibri" w:cs="Calibri"/>
          <w:bCs/>
          <w:lang w:eastAsia="ar-SA"/>
        </w:rPr>
        <w:t>22</w:t>
      </w:r>
      <w:r>
        <w:rPr>
          <w:rFonts w:ascii="Calibri" w:eastAsia="Times New Roman" w:hAnsi="Calibri" w:cs="Calibri"/>
          <w:bCs/>
          <w:lang w:eastAsia="ar-SA"/>
        </w:rPr>
        <w:t>.0</w:t>
      </w:r>
      <w:r w:rsidR="002C389C">
        <w:rPr>
          <w:rFonts w:ascii="Calibri" w:eastAsia="Times New Roman" w:hAnsi="Calibri" w:cs="Calibri"/>
          <w:bCs/>
          <w:lang w:eastAsia="ar-SA"/>
        </w:rPr>
        <w:t>6</w:t>
      </w:r>
      <w:r>
        <w:rPr>
          <w:rFonts w:ascii="Calibri" w:eastAsia="Times New Roman" w:hAnsi="Calibri" w:cs="Calibri"/>
          <w:bCs/>
          <w:lang w:eastAsia="ar-SA"/>
        </w:rPr>
        <w:t>.2020 r. mailowo na adres mailowy wychowawców grup przedszkolnych.</w:t>
      </w:r>
    </w:p>
    <w:p w14:paraId="4065A1D9" w14:textId="15FEE9C3" w:rsidR="00976760" w:rsidRDefault="00976760" w:rsidP="00457EBE">
      <w:p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08C06B77" w14:textId="560C2F41" w:rsidR="00457EBE" w:rsidRPr="002C52F8" w:rsidRDefault="00976760" w:rsidP="00976760">
      <w:p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Cs/>
          <w:lang w:eastAsia="ar-SA"/>
        </w:rPr>
        <w:t>2.</w:t>
      </w:r>
      <w:r w:rsidR="00BA7600">
        <w:rPr>
          <w:rFonts w:ascii="Calibri" w:eastAsia="Times New Roman" w:hAnsi="Calibri" w:cs="Calibri"/>
          <w:bCs/>
          <w:lang w:eastAsia="ar-SA"/>
        </w:rPr>
        <w:t>D</w:t>
      </w:r>
      <w:r w:rsidR="00457EBE" w:rsidRPr="002C52F8">
        <w:rPr>
          <w:rFonts w:ascii="Calibri" w:eastAsia="Times New Roman" w:hAnsi="Calibri" w:cs="Calibri"/>
          <w:bCs/>
          <w:lang w:eastAsia="ar-SA"/>
        </w:rPr>
        <w:t xml:space="preserve">yrektor w terminie </w:t>
      </w:r>
      <w:r w:rsidR="009E45B4">
        <w:rPr>
          <w:rFonts w:ascii="Calibri" w:eastAsia="Times New Roman" w:hAnsi="Calibri" w:cs="Calibri"/>
          <w:bCs/>
          <w:lang w:eastAsia="ar-SA"/>
        </w:rPr>
        <w:t xml:space="preserve">do </w:t>
      </w:r>
      <w:r w:rsidR="00457EBE" w:rsidRPr="002C52F8">
        <w:rPr>
          <w:rFonts w:ascii="Calibri" w:eastAsia="Times New Roman" w:hAnsi="Calibri" w:cs="Calibri"/>
          <w:bCs/>
          <w:lang w:eastAsia="ar-SA"/>
        </w:rPr>
        <w:t>dnia</w:t>
      </w:r>
      <w:r w:rsidR="009E45B4">
        <w:rPr>
          <w:rFonts w:ascii="Calibri" w:eastAsia="Times New Roman" w:hAnsi="Calibri" w:cs="Calibri"/>
          <w:bCs/>
          <w:lang w:eastAsia="ar-SA"/>
        </w:rPr>
        <w:t xml:space="preserve"> </w:t>
      </w:r>
      <w:r w:rsidR="00BA7600">
        <w:rPr>
          <w:rFonts w:ascii="Calibri" w:eastAsia="Times New Roman" w:hAnsi="Calibri" w:cs="Calibri"/>
          <w:bCs/>
          <w:lang w:eastAsia="ar-SA"/>
        </w:rPr>
        <w:t>2</w:t>
      </w:r>
      <w:r w:rsidR="002C389C">
        <w:rPr>
          <w:rFonts w:ascii="Calibri" w:eastAsia="Times New Roman" w:hAnsi="Calibri" w:cs="Calibri"/>
          <w:bCs/>
          <w:lang w:eastAsia="ar-SA"/>
        </w:rPr>
        <w:t>6</w:t>
      </w:r>
      <w:r w:rsidR="00BA7600">
        <w:rPr>
          <w:rFonts w:ascii="Calibri" w:eastAsia="Times New Roman" w:hAnsi="Calibri" w:cs="Calibri"/>
          <w:bCs/>
          <w:lang w:eastAsia="ar-SA"/>
        </w:rPr>
        <w:t>.0</w:t>
      </w:r>
      <w:r w:rsidR="002C389C">
        <w:rPr>
          <w:rFonts w:ascii="Calibri" w:eastAsia="Times New Roman" w:hAnsi="Calibri" w:cs="Calibri"/>
          <w:bCs/>
          <w:lang w:eastAsia="ar-SA"/>
        </w:rPr>
        <w:t>6</w:t>
      </w:r>
      <w:bookmarkStart w:id="0" w:name="_GoBack"/>
      <w:bookmarkEnd w:id="0"/>
      <w:r w:rsidR="00BA7600">
        <w:rPr>
          <w:rFonts w:ascii="Calibri" w:eastAsia="Times New Roman" w:hAnsi="Calibri" w:cs="Calibri"/>
          <w:bCs/>
          <w:lang w:eastAsia="ar-SA"/>
        </w:rPr>
        <w:t>.2020 r.</w:t>
      </w:r>
      <w:r w:rsidR="00457EBE" w:rsidRPr="002C52F8">
        <w:rPr>
          <w:rFonts w:ascii="Calibri" w:eastAsia="Times New Roman" w:hAnsi="Calibri" w:cs="Calibri"/>
          <w:bCs/>
          <w:lang w:eastAsia="ar-SA"/>
        </w:rPr>
        <w:t xml:space="preserve"> przekaże informację o możliwości wznowienia opieki przedszkolnej dla dziecka</w:t>
      </w:r>
      <w:r>
        <w:rPr>
          <w:rFonts w:ascii="Calibri" w:eastAsia="Times New Roman" w:hAnsi="Calibri" w:cs="Calibri"/>
          <w:bCs/>
          <w:lang w:eastAsia="ar-SA"/>
        </w:rPr>
        <w:t>,</w:t>
      </w:r>
      <w:r w:rsidR="00457EBE" w:rsidRPr="002C52F8">
        <w:rPr>
          <w:rFonts w:ascii="Calibri" w:eastAsia="Times New Roman" w:hAnsi="Calibri" w:cs="Calibri"/>
          <w:bCs/>
          <w:lang w:eastAsia="ar-SA"/>
        </w:rPr>
        <w:t xml:space="preserve"> korzystając z danych kontaktowych podanych we wniosku.</w:t>
      </w:r>
    </w:p>
    <w:p w14:paraId="58E76D8D" w14:textId="77777777" w:rsidR="00457EBE" w:rsidRPr="002C52F8" w:rsidRDefault="00457EBE" w:rsidP="00457EBE">
      <w:pPr>
        <w:spacing w:after="0" w:line="360" w:lineRule="auto"/>
        <w:rPr>
          <w:rFonts w:ascii="Calibri" w:eastAsia="Times New Roman" w:hAnsi="Calibri" w:cs="Calibri"/>
          <w:bCs/>
          <w:lang w:eastAsia="ar-SA"/>
        </w:rPr>
      </w:pPr>
    </w:p>
    <w:p w14:paraId="72B25A56" w14:textId="3F4093B9" w:rsidR="00F678B4" w:rsidRPr="002C52F8" w:rsidRDefault="00F678B4" w:rsidP="005015A2">
      <w:pPr>
        <w:spacing w:after="0" w:line="360" w:lineRule="auto"/>
      </w:pPr>
    </w:p>
    <w:p w14:paraId="2B700224" w14:textId="030EE211" w:rsidR="00F678B4" w:rsidRDefault="00F678B4" w:rsidP="005015A2">
      <w:pPr>
        <w:spacing w:after="0" w:line="360" w:lineRule="auto"/>
      </w:pPr>
    </w:p>
    <w:p w14:paraId="6D03687C" w14:textId="36CC53BD" w:rsidR="00F678B4" w:rsidRDefault="00F678B4" w:rsidP="005015A2">
      <w:pPr>
        <w:spacing w:after="0" w:line="360" w:lineRule="auto"/>
      </w:pPr>
    </w:p>
    <w:p w14:paraId="57B5396C" w14:textId="77777777" w:rsidR="00F678B4" w:rsidRDefault="00F678B4" w:rsidP="005015A2">
      <w:pPr>
        <w:spacing w:after="0" w:line="360" w:lineRule="auto"/>
      </w:pPr>
    </w:p>
    <w:p w14:paraId="22452CC7" w14:textId="77777777" w:rsidR="00C31B37" w:rsidRDefault="00C31B37" w:rsidP="00F165E2">
      <w:pPr>
        <w:pStyle w:val="Akapitzlist"/>
        <w:rPr>
          <w:sz w:val="16"/>
          <w:szCs w:val="16"/>
        </w:rPr>
      </w:pPr>
    </w:p>
    <w:sectPr w:rsidR="00C31B37" w:rsidSect="00C31B37">
      <w:pgSz w:w="11906" w:h="16838"/>
      <w:pgMar w:top="851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9E46BCE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4" w15:restartNumberingAfterBreak="0">
    <w:nsid w:val="12B72B21"/>
    <w:multiLevelType w:val="hybridMultilevel"/>
    <w:tmpl w:val="BDD04F3C"/>
    <w:lvl w:ilvl="0" w:tplc="200270DC">
      <w:start w:val="1"/>
      <w:numFmt w:val="decimal"/>
      <w:lvlText w:val="%1)"/>
      <w:lvlJc w:val="left"/>
      <w:pPr>
        <w:ind w:left="651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 w15:restartNumberingAfterBreak="0">
    <w:nsid w:val="3114018D"/>
    <w:multiLevelType w:val="multilevel"/>
    <w:tmpl w:val="5C20A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52F04"/>
    <w:multiLevelType w:val="hybridMultilevel"/>
    <w:tmpl w:val="B06A4D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0560C"/>
    <w:multiLevelType w:val="multilevel"/>
    <w:tmpl w:val="C2E6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E33"/>
    <w:multiLevelType w:val="hybridMultilevel"/>
    <w:tmpl w:val="181431DA"/>
    <w:lvl w:ilvl="0" w:tplc="C39A7D7A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6283021D"/>
    <w:multiLevelType w:val="hybridMultilevel"/>
    <w:tmpl w:val="E304A530"/>
    <w:lvl w:ilvl="0" w:tplc="5DA4AED0">
      <w:start w:val="1"/>
      <w:numFmt w:val="lowerLetter"/>
      <w:lvlText w:val="%1)"/>
      <w:lvlJc w:val="left"/>
      <w:pPr>
        <w:ind w:left="1011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1" w15:restartNumberingAfterBreak="0">
    <w:nsid w:val="749A1449"/>
    <w:multiLevelType w:val="hybridMultilevel"/>
    <w:tmpl w:val="314699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D8"/>
    <w:rsid w:val="00024E2F"/>
    <w:rsid w:val="000414E8"/>
    <w:rsid w:val="000F6EE0"/>
    <w:rsid w:val="0010380D"/>
    <w:rsid w:val="001215BE"/>
    <w:rsid w:val="001A13AE"/>
    <w:rsid w:val="00212DD9"/>
    <w:rsid w:val="002C389C"/>
    <w:rsid w:val="002C52F8"/>
    <w:rsid w:val="00332E85"/>
    <w:rsid w:val="003F53D5"/>
    <w:rsid w:val="0044628A"/>
    <w:rsid w:val="00457EBE"/>
    <w:rsid w:val="004B293F"/>
    <w:rsid w:val="004C77DA"/>
    <w:rsid w:val="004E29F8"/>
    <w:rsid w:val="005015A2"/>
    <w:rsid w:val="005377AC"/>
    <w:rsid w:val="007B0219"/>
    <w:rsid w:val="007C3223"/>
    <w:rsid w:val="008242E9"/>
    <w:rsid w:val="00850F64"/>
    <w:rsid w:val="008B5CE7"/>
    <w:rsid w:val="008E75A8"/>
    <w:rsid w:val="00906F1B"/>
    <w:rsid w:val="00910EAD"/>
    <w:rsid w:val="00917CD8"/>
    <w:rsid w:val="00976760"/>
    <w:rsid w:val="009E1886"/>
    <w:rsid w:val="009E45B4"/>
    <w:rsid w:val="009F6AB9"/>
    <w:rsid w:val="00A5190E"/>
    <w:rsid w:val="00AF2228"/>
    <w:rsid w:val="00B972DA"/>
    <w:rsid w:val="00BA3F9D"/>
    <w:rsid w:val="00BA7600"/>
    <w:rsid w:val="00C31B37"/>
    <w:rsid w:val="00CB202B"/>
    <w:rsid w:val="00D67655"/>
    <w:rsid w:val="00DA4039"/>
    <w:rsid w:val="00E66B51"/>
    <w:rsid w:val="00EA0D2E"/>
    <w:rsid w:val="00F11290"/>
    <w:rsid w:val="00F165E2"/>
    <w:rsid w:val="00F6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C35B"/>
  <w15:docId w15:val="{FF97F29D-8B7F-438B-BF48-E3491999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2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97BA6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519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19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37"/>
    <w:rPr>
      <w:rFonts w:ascii="Segoe UI" w:hAnsi="Segoe UI" w:cs="Segoe UI"/>
      <w:sz w:val="18"/>
      <w:szCs w:val="18"/>
    </w:rPr>
  </w:style>
  <w:style w:type="paragraph" w:customStyle="1" w:styleId="menfont">
    <w:name w:val="men font"/>
    <w:basedOn w:val="Normalny"/>
    <w:uiPriority w:val="99"/>
    <w:rsid w:val="00F678B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6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850F64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punktyZnak">
    <w:name w:val="punkty Znak"/>
    <w:basedOn w:val="Domylnaczcionkaakapitu"/>
    <w:link w:val="punkty"/>
    <w:rsid w:val="00850F64"/>
    <w:rPr>
      <w:rFonts w:ascii="Proxima Nova" w:eastAsia="Times New Roman" w:hAnsi="Proxima Nova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Jarczyk</dc:creator>
  <cp:lastModifiedBy>cichonm</cp:lastModifiedBy>
  <cp:revision>6</cp:revision>
  <cp:lastPrinted>2020-05-04T11:35:00Z</cp:lastPrinted>
  <dcterms:created xsi:type="dcterms:W3CDTF">2020-05-15T15:54:00Z</dcterms:created>
  <dcterms:modified xsi:type="dcterms:W3CDTF">2020-06-15T09:20:00Z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